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1C3CA" w14:textId="77777777" w:rsidR="008453CB" w:rsidRDefault="005549AB">
      <w:r>
        <w:rPr>
          <w:rFonts w:ascii="Times New Roman"/>
          <w:noProof/>
          <w:sz w:val="20"/>
          <w:lang w:eastAsia="it-IT"/>
        </w:rPr>
        <w:drawing>
          <wp:inline distT="0" distB="0" distL="0" distR="0" wp14:anchorId="6E2C7691" wp14:editId="3ACD780F">
            <wp:extent cx="5990946" cy="1197578"/>
            <wp:effectExtent l="0" t="0" r="0" b="0"/>
            <wp:docPr id="2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0946" cy="119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0EA50" w14:textId="77777777" w:rsidR="005549AB" w:rsidRDefault="005549AB"/>
    <w:p w14:paraId="4DBCDB82" w14:textId="77777777" w:rsidR="00176A7C" w:rsidRDefault="00176A7C" w:rsidP="00176A7C">
      <w:pPr>
        <w:jc w:val="both"/>
      </w:pPr>
    </w:p>
    <w:p w14:paraId="613DD78D" w14:textId="77777777" w:rsidR="00176A7C" w:rsidRDefault="00176A7C" w:rsidP="00176A7C">
      <w:pPr>
        <w:ind w:left="567" w:hanging="283"/>
        <w:jc w:val="right"/>
        <w:outlineLvl w:val="0"/>
      </w:pPr>
      <w:r>
        <w:t xml:space="preserve">                                                                                                   Alla cortese attenzione dei</w:t>
      </w:r>
    </w:p>
    <w:p w14:paraId="1C832773" w14:textId="06E56A0E" w:rsidR="00176A7C" w:rsidRPr="007254C4" w:rsidRDefault="00176A7C" w:rsidP="00176A7C">
      <w:pPr>
        <w:ind w:left="567" w:hanging="283"/>
        <w:jc w:val="right"/>
        <w:rPr>
          <w:b/>
        </w:rPr>
      </w:pPr>
      <w:r>
        <w:t xml:space="preserve">Coordinatori, docenti e alunni delle classi </w:t>
      </w:r>
      <w:r w:rsidR="007254C4" w:rsidRPr="007254C4">
        <w:rPr>
          <w:b/>
        </w:rPr>
        <w:t>QUINTE</w:t>
      </w:r>
    </w:p>
    <w:p w14:paraId="35CAA612" w14:textId="5D861261" w:rsidR="00176A7C" w:rsidRDefault="00176A7C" w:rsidP="00176A7C">
      <w:pPr>
        <w:ind w:left="567" w:hanging="283"/>
        <w:jc w:val="center"/>
      </w:pPr>
      <w:r>
        <w:t xml:space="preserve">                                                                                                                                                    e </w:t>
      </w:r>
      <w:proofErr w:type="spellStart"/>
      <w:r>
        <w:t>p.c</w:t>
      </w:r>
      <w:proofErr w:type="spellEnd"/>
      <w:r>
        <w:t xml:space="preserve"> al DSGA</w:t>
      </w:r>
    </w:p>
    <w:p w14:paraId="3A51D908" w14:textId="77777777" w:rsidR="00176A7C" w:rsidRDefault="00176A7C" w:rsidP="00176A7C">
      <w:pPr>
        <w:pStyle w:val="Paragrafoelenco"/>
        <w:ind w:left="6732"/>
        <w:jc w:val="right"/>
      </w:pPr>
      <w:r>
        <w:t>Sito web</w:t>
      </w:r>
    </w:p>
    <w:p w14:paraId="70FFCF3C" w14:textId="77777777" w:rsidR="00176A7C" w:rsidRDefault="00176A7C" w:rsidP="00176A7C">
      <w:pPr>
        <w:ind w:left="567" w:hanging="283"/>
        <w:jc w:val="right"/>
      </w:pPr>
      <w:r>
        <w:t>Atti Scuola</w:t>
      </w:r>
    </w:p>
    <w:p w14:paraId="6E12E9D9" w14:textId="77777777" w:rsidR="00890D49" w:rsidRDefault="00890D49" w:rsidP="005549AB">
      <w:pPr>
        <w:rPr>
          <w:sz w:val="22"/>
          <w:szCs w:val="22"/>
        </w:rPr>
      </w:pPr>
    </w:p>
    <w:p w14:paraId="72D1C452" w14:textId="77777777" w:rsidR="005D7B4C" w:rsidRDefault="005D7B4C" w:rsidP="005549AB">
      <w:pPr>
        <w:rPr>
          <w:sz w:val="22"/>
          <w:szCs w:val="22"/>
        </w:rPr>
      </w:pPr>
    </w:p>
    <w:p w14:paraId="66A2162D" w14:textId="77777777" w:rsidR="00890D49" w:rsidRDefault="00890D49" w:rsidP="005549AB">
      <w:pPr>
        <w:rPr>
          <w:sz w:val="22"/>
          <w:szCs w:val="22"/>
        </w:rPr>
      </w:pPr>
    </w:p>
    <w:p w14:paraId="43CFAFD1" w14:textId="2667D722" w:rsidR="005549AB" w:rsidRPr="00142575" w:rsidRDefault="005549AB" w:rsidP="00890D49">
      <w:pPr>
        <w:rPr>
          <w:sz w:val="22"/>
          <w:szCs w:val="22"/>
          <w:u w:val="single"/>
        </w:rPr>
      </w:pPr>
      <w:r w:rsidRPr="005549AB">
        <w:rPr>
          <w:b/>
        </w:rPr>
        <w:t>Oggetto:</w:t>
      </w:r>
      <w:r>
        <w:t xml:space="preserve"> </w:t>
      </w:r>
      <w:r w:rsidR="00890D49">
        <w:rPr>
          <w:rFonts w:cs="Times"/>
          <w:b/>
          <w:bCs/>
          <w:sz w:val="22"/>
          <w:szCs w:val="22"/>
          <w:u w:val="single"/>
        </w:rPr>
        <w:t>Adesione al Campionato Nazionale delle Lingue</w:t>
      </w:r>
    </w:p>
    <w:p w14:paraId="205D1E2C" w14:textId="42461CD4" w:rsidR="003A3AF7" w:rsidRPr="003A3AF7" w:rsidRDefault="003A3AF7" w:rsidP="003A3AF7">
      <w:pPr>
        <w:widowControl w:val="0"/>
        <w:autoSpaceDE w:val="0"/>
        <w:autoSpaceDN w:val="0"/>
        <w:adjustRightInd w:val="0"/>
        <w:spacing w:before="239" w:after="240" w:line="321" w:lineRule="exact"/>
        <w:ind w:right="-2844"/>
        <w:jc w:val="both"/>
        <w:outlineLvl w:val="0"/>
        <w:rPr>
          <w:rFonts w:cs="Times"/>
          <w:kern w:val="1"/>
        </w:rPr>
      </w:pPr>
      <w:r w:rsidRPr="00142575">
        <w:rPr>
          <w:rFonts w:cs="Times"/>
          <w:sz w:val="22"/>
          <w:szCs w:val="22"/>
        </w:rPr>
        <w:t>I sottoscritti……………</w:t>
      </w:r>
      <w:proofErr w:type="gramStart"/>
      <w:r w:rsidRPr="00142575">
        <w:rPr>
          <w:rFonts w:cs="Times"/>
          <w:sz w:val="22"/>
          <w:szCs w:val="22"/>
        </w:rPr>
        <w:t>…….</w:t>
      </w:r>
      <w:proofErr w:type="gramEnd"/>
      <w:r w:rsidRPr="00142575">
        <w:rPr>
          <w:rFonts w:cs="Times"/>
          <w:sz w:val="22"/>
          <w:szCs w:val="22"/>
        </w:rPr>
        <w:t xml:space="preserve">genitori </w:t>
      </w:r>
      <w:r w:rsidR="005549AB" w:rsidRPr="00142575">
        <w:rPr>
          <w:rFonts w:cs="Times"/>
          <w:spacing w:val="-34"/>
          <w:kern w:val="1"/>
          <w:sz w:val="22"/>
          <w:szCs w:val="22"/>
        </w:rPr>
        <w:t xml:space="preserve"> </w:t>
      </w:r>
      <w:r w:rsidR="005549AB" w:rsidRPr="00142575">
        <w:rPr>
          <w:rFonts w:cs="Times"/>
          <w:kern w:val="1"/>
          <w:sz w:val="22"/>
          <w:szCs w:val="22"/>
        </w:rPr>
        <w:t>dello</w:t>
      </w:r>
      <w:r w:rsidR="005549AB" w:rsidRPr="00142575">
        <w:rPr>
          <w:rFonts w:cs="Times"/>
          <w:spacing w:val="-31"/>
          <w:kern w:val="1"/>
          <w:sz w:val="22"/>
          <w:szCs w:val="22"/>
        </w:rPr>
        <w:t xml:space="preserve"> </w:t>
      </w:r>
      <w:r w:rsidR="005549AB" w:rsidRPr="00142575">
        <w:rPr>
          <w:rFonts w:cs="Times"/>
          <w:spacing w:val="1"/>
          <w:kern w:val="1"/>
          <w:sz w:val="22"/>
          <w:szCs w:val="22"/>
        </w:rPr>
        <w:t>studente/studentessa</w:t>
      </w:r>
      <w:r w:rsidR="005549AB" w:rsidRPr="003A3AF7">
        <w:rPr>
          <w:rFonts w:cs="Times"/>
          <w:spacing w:val="1"/>
          <w:kern w:val="1"/>
        </w:rPr>
        <w:t xml:space="preserve"> ………………</w:t>
      </w:r>
      <w:r w:rsidR="005549AB" w:rsidRPr="003A3AF7">
        <w:rPr>
          <w:rFonts w:cs="Times"/>
          <w:kern w:val="1"/>
        </w:rPr>
        <w:t>frequentante</w:t>
      </w:r>
      <w:r w:rsidR="005549AB" w:rsidRPr="003A3AF7">
        <w:rPr>
          <w:rFonts w:cs="Times"/>
          <w:spacing w:val="-9"/>
          <w:kern w:val="1"/>
        </w:rPr>
        <w:t xml:space="preserve"> </w:t>
      </w:r>
      <w:r w:rsidR="005549AB" w:rsidRPr="003A3AF7">
        <w:rPr>
          <w:rFonts w:cs="Times"/>
          <w:kern w:val="1"/>
        </w:rPr>
        <w:t>la</w:t>
      </w:r>
      <w:r w:rsidR="005549AB" w:rsidRPr="003A3AF7">
        <w:rPr>
          <w:rFonts w:cs="Times"/>
          <w:spacing w:val="-23"/>
          <w:kern w:val="1"/>
        </w:rPr>
        <w:t xml:space="preserve"> </w:t>
      </w:r>
      <w:r>
        <w:rPr>
          <w:rFonts w:cs="Times"/>
          <w:kern w:val="1"/>
        </w:rPr>
        <w:t>classe……………</w:t>
      </w:r>
    </w:p>
    <w:p w14:paraId="62E127E4" w14:textId="77777777" w:rsidR="00555994" w:rsidRDefault="005549AB" w:rsidP="00890D49">
      <w:pPr>
        <w:spacing w:after="240"/>
        <w:rPr>
          <w:rFonts w:cs="Times"/>
          <w:spacing w:val="3"/>
          <w:kern w:val="1"/>
        </w:rPr>
      </w:pPr>
      <w:r w:rsidRPr="003A3AF7">
        <w:rPr>
          <w:rFonts w:cs="Times"/>
          <w:kern w:val="1"/>
        </w:rPr>
        <w:t>del</w:t>
      </w:r>
      <w:r w:rsidRPr="003A3AF7">
        <w:rPr>
          <w:rFonts w:cs="Times"/>
          <w:spacing w:val="1"/>
          <w:kern w:val="1"/>
        </w:rPr>
        <w:t xml:space="preserve"> </w:t>
      </w:r>
      <w:r w:rsidRPr="003A3AF7">
        <w:rPr>
          <w:rFonts w:cs="Times"/>
          <w:spacing w:val="-3"/>
          <w:kern w:val="1"/>
        </w:rPr>
        <w:t>Liceo……………</w:t>
      </w:r>
      <w:r w:rsidR="003A3AF7">
        <w:rPr>
          <w:rFonts w:cs="Times"/>
          <w:spacing w:val="-3"/>
          <w:kern w:val="1"/>
        </w:rPr>
        <w:t>………</w:t>
      </w:r>
      <w:proofErr w:type="gramStart"/>
      <w:r w:rsidR="003A3AF7">
        <w:rPr>
          <w:rFonts w:cs="Times"/>
          <w:spacing w:val="-3"/>
          <w:kern w:val="1"/>
        </w:rPr>
        <w:t>…….</w:t>
      </w:r>
      <w:proofErr w:type="gramEnd"/>
      <w:r w:rsidR="00CE3E0E">
        <w:rPr>
          <w:rFonts w:cs="Times"/>
          <w:spacing w:val="-3"/>
          <w:kern w:val="1"/>
        </w:rPr>
        <w:t xml:space="preserve">, </w:t>
      </w:r>
      <w:r w:rsidR="00555994">
        <w:rPr>
          <w:rFonts w:cs="Times"/>
          <w:spacing w:val="-3"/>
          <w:kern w:val="1"/>
        </w:rPr>
        <w:t xml:space="preserve">email………………………………, </w:t>
      </w:r>
      <w:r w:rsidRPr="003A3AF7">
        <w:rPr>
          <w:rFonts w:cs="Times"/>
          <w:kern w:val="1"/>
        </w:rPr>
        <w:t>dopo</w:t>
      </w:r>
      <w:r w:rsidRPr="003A3AF7">
        <w:rPr>
          <w:rFonts w:cs="Times"/>
          <w:spacing w:val="10"/>
          <w:kern w:val="1"/>
        </w:rPr>
        <w:t xml:space="preserve"> </w:t>
      </w:r>
      <w:r w:rsidRPr="003A3AF7">
        <w:rPr>
          <w:rFonts w:cs="Times"/>
          <w:kern w:val="1"/>
        </w:rPr>
        <w:t>aver</w:t>
      </w:r>
      <w:r w:rsidRPr="003A3AF7">
        <w:rPr>
          <w:rFonts w:cs="Times"/>
          <w:spacing w:val="6"/>
          <w:kern w:val="1"/>
        </w:rPr>
        <w:t xml:space="preserve"> </w:t>
      </w:r>
      <w:r w:rsidR="00890D49">
        <w:rPr>
          <w:rFonts w:cs="Times"/>
          <w:kern w:val="1"/>
        </w:rPr>
        <w:t>visionato la circolare di cui sopra</w:t>
      </w:r>
      <w:r w:rsidRPr="003A3AF7">
        <w:rPr>
          <w:rFonts w:cs="Times"/>
          <w:kern w:val="1"/>
        </w:rPr>
        <w:t>,</w:t>
      </w:r>
      <w:r w:rsidRPr="003A3AF7">
        <w:rPr>
          <w:rFonts w:cs="Times"/>
          <w:spacing w:val="3"/>
          <w:kern w:val="1"/>
        </w:rPr>
        <w:t xml:space="preserve"> </w:t>
      </w:r>
    </w:p>
    <w:p w14:paraId="0A481B1D" w14:textId="180847FF" w:rsidR="00890D49" w:rsidRPr="00890D49" w:rsidRDefault="005549AB" w:rsidP="00890D49">
      <w:pPr>
        <w:spacing w:after="240"/>
        <w:rPr>
          <w:rFonts w:cs="Times"/>
          <w:kern w:val="1"/>
        </w:rPr>
      </w:pPr>
      <w:r w:rsidRPr="003A3AF7">
        <w:rPr>
          <w:rFonts w:cs="Times"/>
          <w:kern w:val="1"/>
        </w:rPr>
        <w:t>sul</w:t>
      </w:r>
      <w:r w:rsidRPr="003A3AF7">
        <w:rPr>
          <w:rFonts w:cs="Times"/>
          <w:spacing w:val="1"/>
          <w:kern w:val="1"/>
        </w:rPr>
        <w:t xml:space="preserve"> </w:t>
      </w:r>
      <w:r w:rsidRPr="003A3AF7">
        <w:rPr>
          <w:rFonts w:cs="Times"/>
          <w:kern w:val="1"/>
        </w:rPr>
        <w:t>sito</w:t>
      </w:r>
      <w:r w:rsidRPr="003A3AF7">
        <w:rPr>
          <w:rFonts w:cs="Times"/>
          <w:spacing w:val="7"/>
          <w:kern w:val="1"/>
        </w:rPr>
        <w:t xml:space="preserve"> </w:t>
      </w:r>
      <w:r w:rsidRPr="003A3AF7">
        <w:rPr>
          <w:rFonts w:cs="Times"/>
          <w:kern w:val="1"/>
        </w:rPr>
        <w:t>Web</w:t>
      </w:r>
      <w:r w:rsidRPr="003A3AF7">
        <w:rPr>
          <w:rFonts w:cs="Times"/>
          <w:spacing w:val="10"/>
          <w:kern w:val="1"/>
        </w:rPr>
        <w:t xml:space="preserve"> </w:t>
      </w:r>
      <w:r w:rsidRPr="003A3AF7">
        <w:rPr>
          <w:rFonts w:cs="Times"/>
          <w:kern w:val="1"/>
        </w:rPr>
        <w:t>della</w:t>
      </w:r>
      <w:r w:rsidRPr="003A3AF7">
        <w:rPr>
          <w:rFonts w:cs="Times"/>
          <w:spacing w:val="15"/>
          <w:kern w:val="1"/>
        </w:rPr>
        <w:t xml:space="preserve"> </w:t>
      </w:r>
      <w:r w:rsidR="00890D49">
        <w:rPr>
          <w:rFonts w:cs="Times"/>
          <w:kern w:val="1"/>
        </w:rPr>
        <w:t xml:space="preserve">scuola, </w:t>
      </w:r>
      <w:r w:rsidR="00AD36AF">
        <w:rPr>
          <w:rFonts w:cs="Times"/>
          <w:kern w:val="1"/>
        </w:rPr>
        <w:t xml:space="preserve">relativa al </w:t>
      </w:r>
      <w:r w:rsidR="001A170D" w:rsidRPr="001A170D">
        <w:rPr>
          <w:rFonts w:cs="Times"/>
          <w:b/>
          <w:kern w:val="1"/>
        </w:rPr>
        <w:t>CAMPIONATO NAZIONALE DELLE LINGUE</w:t>
      </w:r>
      <w:r w:rsidR="001A170D">
        <w:rPr>
          <w:rFonts w:cs="Times"/>
          <w:kern w:val="1"/>
        </w:rPr>
        <w:t xml:space="preserve"> </w:t>
      </w:r>
    </w:p>
    <w:p w14:paraId="38056807" w14:textId="598E122C" w:rsidR="003A3AF7" w:rsidRPr="00A15C57" w:rsidRDefault="005549AB" w:rsidP="00AD36AF">
      <w:pPr>
        <w:widowControl w:val="0"/>
        <w:autoSpaceDE w:val="0"/>
        <w:autoSpaceDN w:val="0"/>
        <w:adjustRightInd w:val="0"/>
        <w:ind w:left="142" w:right="-1842"/>
        <w:jc w:val="center"/>
        <w:outlineLvl w:val="0"/>
        <w:rPr>
          <w:rFonts w:cs="Times"/>
          <w:b/>
          <w:bCs/>
          <w:spacing w:val="1"/>
          <w:kern w:val="1"/>
        </w:rPr>
      </w:pPr>
      <w:r w:rsidRPr="003A3AF7">
        <w:rPr>
          <w:rFonts w:cs="Times"/>
          <w:b/>
          <w:bCs/>
          <w:spacing w:val="1"/>
          <w:kern w:val="1"/>
        </w:rPr>
        <w:t>CHIEDONO</w:t>
      </w:r>
    </w:p>
    <w:p w14:paraId="1C680338" w14:textId="77777777" w:rsidR="005549AB" w:rsidRPr="003A3AF7" w:rsidRDefault="005549AB" w:rsidP="005549AB">
      <w:pPr>
        <w:widowControl w:val="0"/>
        <w:tabs>
          <w:tab w:val="left" w:pos="3987"/>
        </w:tabs>
        <w:autoSpaceDE w:val="0"/>
        <w:autoSpaceDN w:val="0"/>
        <w:adjustRightInd w:val="0"/>
        <w:spacing w:before="159" w:line="323" w:lineRule="auto"/>
        <w:ind w:left="142" w:right="-1688"/>
        <w:jc w:val="both"/>
        <w:rPr>
          <w:rFonts w:cs="Times"/>
          <w:kern w:val="1"/>
        </w:rPr>
      </w:pPr>
      <w:r w:rsidRPr="003A3AF7">
        <w:rPr>
          <w:rFonts w:cs="Times"/>
          <w:kern w:val="1"/>
        </w:rPr>
        <w:t xml:space="preserve">che  </w:t>
      </w:r>
      <w:r w:rsidRPr="003A3AF7">
        <w:rPr>
          <w:rFonts w:cs="Times"/>
          <w:spacing w:val="17"/>
          <w:kern w:val="1"/>
        </w:rPr>
        <w:t xml:space="preserve"> </w:t>
      </w:r>
      <w:r w:rsidRPr="003A3AF7">
        <w:rPr>
          <w:rFonts w:cs="Times"/>
          <w:spacing w:val="-14"/>
          <w:kern w:val="1"/>
        </w:rPr>
        <w:t>i</w:t>
      </w:r>
      <w:r w:rsidRPr="003A3AF7">
        <w:rPr>
          <w:rFonts w:cs="Times"/>
          <w:kern w:val="1"/>
        </w:rPr>
        <w:t xml:space="preserve">l/la  </w:t>
      </w:r>
      <w:r w:rsidRPr="003A3AF7">
        <w:rPr>
          <w:rFonts w:cs="Times"/>
          <w:spacing w:val="4"/>
          <w:kern w:val="1"/>
        </w:rPr>
        <w:t xml:space="preserve"> </w:t>
      </w:r>
      <w:r w:rsidRPr="003A3AF7">
        <w:rPr>
          <w:rFonts w:cs="Times"/>
          <w:kern w:val="1"/>
        </w:rPr>
        <w:t xml:space="preserve">proprio/a  </w:t>
      </w:r>
      <w:r w:rsidRPr="003A3AF7">
        <w:rPr>
          <w:rFonts w:cs="Times"/>
          <w:spacing w:val="11"/>
          <w:kern w:val="1"/>
        </w:rPr>
        <w:t xml:space="preserve"> </w:t>
      </w:r>
      <w:r w:rsidRPr="003A3AF7">
        <w:rPr>
          <w:rFonts w:cs="Times"/>
          <w:kern w:val="1"/>
        </w:rPr>
        <w:t>fig</w:t>
      </w:r>
      <w:r w:rsidRPr="003A3AF7">
        <w:rPr>
          <w:rFonts w:cs="Times"/>
          <w:spacing w:val="9"/>
          <w:kern w:val="1"/>
        </w:rPr>
        <w:t>l</w:t>
      </w:r>
      <w:r w:rsidRPr="003A3AF7">
        <w:rPr>
          <w:rFonts w:cs="Times"/>
          <w:spacing w:val="-18"/>
          <w:kern w:val="1"/>
        </w:rPr>
        <w:t>i</w:t>
      </w:r>
      <w:r w:rsidRPr="003A3AF7">
        <w:rPr>
          <w:rFonts w:cs="Times"/>
          <w:kern w:val="1"/>
        </w:rPr>
        <w:t xml:space="preserve">o/a---------------------------------------------------------------------------possa </w:t>
      </w:r>
    </w:p>
    <w:p w14:paraId="01D5EE81" w14:textId="751C6BC4" w:rsidR="008F3E52" w:rsidRDefault="002C6761" w:rsidP="00056C04">
      <w:pPr>
        <w:widowControl w:val="0"/>
        <w:tabs>
          <w:tab w:val="left" w:pos="3987"/>
        </w:tabs>
        <w:autoSpaceDE w:val="0"/>
        <w:autoSpaceDN w:val="0"/>
        <w:adjustRightInd w:val="0"/>
        <w:spacing w:before="159" w:line="323" w:lineRule="auto"/>
        <w:ind w:right="-1688"/>
        <w:jc w:val="both"/>
        <w:rPr>
          <w:rFonts w:cs="Times"/>
          <w:kern w:val="1"/>
        </w:rPr>
      </w:pPr>
      <w:r>
        <w:rPr>
          <w:rFonts w:cs="Times"/>
          <w:kern w:val="1"/>
        </w:rPr>
        <w:t xml:space="preserve"> </w:t>
      </w:r>
      <w:r w:rsidR="005549AB" w:rsidRPr="003A3AF7">
        <w:rPr>
          <w:rFonts w:cs="Times"/>
          <w:kern w:val="1"/>
        </w:rPr>
        <w:t xml:space="preserve">partecipare </w:t>
      </w:r>
      <w:r w:rsidR="00056C04">
        <w:rPr>
          <w:rFonts w:cs="Times"/>
          <w:kern w:val="1"/>
        </w:rPr>
        <w:t xml:space="preserve">al </w:t>
      </w:r>
      <w:r w:rsidR="00B62FE9" w:rsidRPr="00B62FE9">
        <w:rPr>
          <w:rFonts w:cs="Times"/>
          <w:b/>
          <w:kern w:val="1"/>
        </w:rPr>
        <w:t>CAMPIONATO NAZIONALE DELLE LINGUE</w:t>
      </w:r>
      <w:r w:rsidR="00AD36AF">
        <w:rPr>
          <w:rFonts w:cs="Times"/>
          <w:kern w:val="1"/>
        </w:rPr>
        <w:t xml:space="preserve"> per:</w:t>
      </w:r>
    </w:p>
    <w:p w14:paraId="7684E70C" w14:textId="72DCF197" w:rsidR="00056C04" w:rsidRPr="00056C04" w:rsidRDefault="00056C04" w:rsidP="00056C04">
      <w:pPr>
        <w:pStyle w:val="Paragrafoelenco"/>
        <w:widowControl w:val="0"/>
        <w:numPr>
          <w:ilvl w:val="0"/>
          <w:numId w:val="9"/>
        </w:numPr>
        <w:tabs>
          <w:tab w:val="left" w:pos="3987"/>
        </w:tabs>
        <w:autoSpaceDE w:val="0"/>
        <w:autoSpaceDN w:val="0"/>
        <w:adjustRightInd w:val="0"/>
        <w:spacing w:before="159" w:line="323" w:lineRule="auto"/>
        <w:ind w:right="-1688"/>
        <w:jc w:val="both"/>
        <w:rPr>
          <w:rFonts w:cs="Times"/>
          <w:b/>
          <w:kern w:val="1"/>
        </w:rPr>
      </w:pPr>
      <w:r w:rsidRPr="00056C04">
        <w:rPr>
          <w:rFonts w:cs="Times"/>
          <w:b/>
          <w:kern w:val="1"/>
        </w:rPr>
        <w:t>INGLESE</w:t>
      </w:r>
    </w:p>
    <w:p w14:paraId="6CC59473" w14:textId="5CCE4CE3" w:rsidR="00056C04" w:rsidRPr="00056C04" w:rsidRDefault="00056C04" w:rsidP="00056C04">
      <w:pPr>
        <w:pStyle w:val="Paragrafoelenco"/>
        <w:widowControl w:val="0"/>
        <w:numPr>
          <w:ilvl w:val="0"/>
          <w:numId w:val="9"/>
        </w:numPr>
        <w:tabs>
          <w:tab w:val="left" w:pos="3987"/>
        </w:tabs>
        <w:autoSpaceDE w:val="0"/>
        <w:autoSpaceDN w:val="0"/>
        <w:adjustRightInd w:val="0"/>
        <w:spacing w:before="159" w:line="323" w:lineRule="auto"/>
        <w:ind w:right="-1688"/>
        <w:jc w:val="both"/>
        <w:rPr>
          <w:rFonts w:cs="Times"/>
          <w:b/>
          <w:kern w:val="1"/>
        </w:rPr>
      </w:pPr>
      <w:r w:rsidRPr="00056C04">
        <w:rPr>
          <w:rFonts w:cs="Times"/>
          <w:b/>
          <w:kern w:val="1"/>
        </w:rPr>
        <w:t>FRANCESE</w:t>
      </w:r>
    </w:p>
    <w:p w14:paraId="212D2AC3" w14:textId="4F907ADD" w:rsidR="00056C04" w:rsidRPr="00056C04" w:rsidRDefault="00056C04" w:rsidP="00056C04">
      <w:pPr>
        <w:pStyle w:val="Paragrafoelenco"/>
        <w:widowControl w:val="0"/>
        <w:numPr>
          <w:ilvl w:val="0"/>
          <w:numId w:val="9"/>
        </w:numPr>
        <w:tabs>
          <w:tab w:val="left" w:pos="3987"/>
        </w:tabs>
        <w:autoSpaceDE w:val="0"/>
        <w:autoSpaceDN w:val="0"/>
        <w:adjustRightInd w:val="0"/>
        <w:spacing w:before="159" w:line="323" w:lineRule="auto"/>
        <w:ind w:right="-1688"/>
        <w:jc w:val="both"/>
        <w:rPr>
          <w:rFonts w:cs="Times"/>
          <w:b/>
          <w:kern w:val="1"/>
        </w:rPr>
      </w:pPr>
      <w:r w:rsidRPr="00056C04">
        <w:rPr>
          <w:rFonts w:cs="Times"/>
          <w:b/>
          <w:kern w:val="1"/>
        </w:rPr>
        <w:t xml:space="preserve">SPAGNOLO </w:t>
      </w:r>
    </w:p>
    <w:p w14:paraId="6A7DC895" w14:textId="77777777" w:rsidR="00056C04" w:rsidRPr="00142575" w:rsidRDefault="00056C04" w:rsidP="00056C04">
      <w:pPr>
        <w:widowControl w:val="0"/>
        <w:tabs>
          <w:tab w:val="left" w:pos="3987"/>
        </w:tabs>
        <w:autoSpaceDE w:val="0"/>
        <w:autoSpaceDN w:val="0"/>
        <w:adjustRightInd w:val="0"/>
        <w:spacing w:before="159" w:line="323" w:lineRule="auto"/>
        <w:ind w:right="-1688"/>
        <w:jc w:val="both"/>
        <w:rPr>
          <w:rFonts w:cs="Times"/>
          <w:b/>
          <w:bCs/>
          <w:kern w:val="1"/>
        </w:rPr>
      </w:pPr>
    </w:p>
    <w:p w14:paraId="33667B29" w14:textId="2E972F09" w:rsidR="008F3E52" w:rsidRPr="00142575" w:rsidRDefault="006A74DD" w:rsidP="00142575">
      <w:pPr>
        <w:widowControl w:val="0"/>
        <w:autoSpaceDE w:val="0"/>
        <w:autoSpaceDN w:val="0"/>
        <w:adjustRightInd w:val="0"/>
        <w:ind w:left="142" w:right="-2844"/>
        <w:jc w:val="both"/>
        <w:rPr>
          <w:rFonts w:ascii="Times" w:hAnsi="Times" w:cs="Times"/>
          <w:b/>
          <w:kern w:val="1"/>
          <w:sz w:val="18"/>
          <w:szCs w:val="18"/>
        </w:rPr>
      </w:pPr>
      <w:r w:rsidRPr="00142575">
        <w:rPr>
          <w:rFonts w:ascii="Times" w:hAnsi="Times" w:cs="Times"/>
          <w:b/>
          <w:kern w:val="1"/>
          <w:sz w:val="18"/>
          <w:szCs w:val="18"/>
        </w:rPr>
        <w:t>N.B. Barrare solo la voce che interessa</w:t>
      </w:r>
    </w:p>
    <w:p w14:paraId="4C1439A9" w14:textId="77777777" w:rsidR="00142575" w:rsidRDefault="00142575" w:rsidP="00A15C57">
      <w:pPr>
        <w:widowControl w:val="0"/>
        <w:tabs>
          <w:tab w:val="left" w:pos="3851"/>
        </w:tabs>
        <w:autoSpaceDE w:val="0"/>
        <w:autoSpaceDN w:val="0"/>
        <w:adjustRightInd w:val="0"/>
        <w:ind w:left="142" w:right="-2844"/>
        <w:jc w:val="both"/>
        <w:outlineLvl w:val="0"/>
        <w:rPr>
          <w:rFonts w:cs="Times"/>
          <w:kern w:val="1"/>
          <w:sz w:val="22"/>
          <w:szCs w:val="22"/>
        </w:rPr>
      </w:pPr>
    </w:p>
    <w:p w14:paraId="74C63DFC" w14:textId="77777777" w:rsidR="00056C04" w:rsidRDefault="00A15C57" w:rsidP="00A15C57">
      <w:pPr>
        <w:widowControl w:val="0"/>
        <w:tabs>
          <w:tab w:val="left" w:pos="3851"/>
        </w:tabs>
        <w:autoSpaceDE w:val="0"/>
        <w:autoSpaceDN w:val="0"/>
        <w:adjustRightInd w:val="0"/>
        <w:ind w:left="142" w:right="-2844"/>
        <w:jc w:val="both"/>
        <w:outlineLvl w:val="0"/>
        <w:rPr>
          <w:rFonts w:cs="Times"/>
          <w:kern w:val="1"/>
          <w:sz w:val="22"/>
          <w:szCs w:val="22"/>
        </w:rPr>
      </w:pPr>
      <w:r w:rsidRPr="00142575">
        <w:rPr>
          <w:rFonts w:cs="Times"/>
          <w:kern w:val="1"/>
          <w:sz w:val="22"/>
          <w:szCs w:val="22"/>
        </w:rPr>
        <w:t>Trebisacce,</w:t>
      </w:r>
      <w:r w:rsidRPr="00142575">
        <w:rPr>
          <w:rFonts w:cs="Times"/>
          <w:spacing w:val="15"/>
          <w:kern w:val="1"/>
          <w:sz w:val="22"/>
          <w:szCs w:val="22"/>
        </w:rPr>
        <w:t xml:space="preserve"> </w:t>
      </w:r>
      <w:r w:rsidRPr="00142575">
        <w:rPr>
          <w:rFonts w:cs="Times"/>
          <w:kern w:val="1"/>
          <w:sz w:val="22"/>
          <w:szCs w:val="22"/>
        </w:rPr>
        <w:t>l</w:t>
      </w:r>
      <w:r w:rsidR="00142575">
        <w:rPr>
          <w:rFonts w:cs="Times"/>
          <w:kern w:val="1"/>
          <w:sz w:val="22"/>
          <w:szCs w:val="22"/>
        </w:rPr>
        <w:t xml:space="preserve">ì……….                                                                                              </w:t>
      </w:r>
    </w:p>
    <w:p w14:paraId="0F8F5DB7" w14:textId="77777777" w:rsidR="00056C04" w:rsidRDefault="00056C04" w:rsidP="00A15C57">
      <w:pPr>
        <w:widowControl w:val="0"/>
        <w:tabs>
          <w:tab w:val="left" w:pos="3851"/>
        </w:tabs>
        <w:autoSpaceDE w:val="0"/>
        <w:autoSpaceDN w:val="0"/>
        <w:adjustRightInd w:val="0"/>
        <w:ind w:left="142" w:right="-2844"/>
        <w:jc w:val="both"/>
        <w:outlineLvl w:val="0"/>
        <w:rPr>
          <w:rFonts w:cs="Times"/>
          <w:kern w:val="1"/>
          <w:sz w:val="22"/>
          <w:szCs w:val="22"/>
        </w:rPr>
      </w:pPr>
    </w:p>
    <w:p w14:paraId="7BC54A40" w14:textId="0A0AED75" w:rsidR="00A15C57" w:rsidRDefault="00056C04" w:rsidP="00A15C57">
      <w:pPr>
        <w:widowControl w:val="0"/>
        <w:tabs>
          <w:tab w:val="left" w:pos="3851"/>
        </w:tabs>
        <w:autoSpaceDE w:val="0"/>
        <w:autoSpaceDN w:val="0"/>
        <w:adjustRightInd w:val="0"/>
        <w:ind w:left="142" w:right="-2844"/>
        <w:jc w:val="both"/>
        <w:outlineLvl w:val="0"/>
        <w:rPr>
          <w:rFonts w:cs="Times"/>
          <w:kern w:val="1"/>
          <w:sz w:val="22"/>
          <w:szCs w:val="22"/>
        </w:rPr>
      </w:pPr>
      <w:r>
        <w:rPr>
          <w:rFonts w:cs="Times"/>
          <w:kern w:val="1"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="00142575">
        <w:rPr>
          <w:rFonts w:cs="Times"/>
          <w:kern w:val="1"/>
          <w:sz w:val="22"/>
          <w:szCs w:val="22"/>
        </w:rPr>
        <w:t xml:space="preserve">       Firma dei genitori                </w:t>
      </w:r>
    </w:p>
    <w:p w14:paraId="39CE901D" w14:textId="447B78EF" w:rsidR="00142575" w:rsidRDefault="00142575" w:rsidP="00142575">
      <w:pPr>
        <w:widowControl w:val="0"/>
        <w:tabs>
          <w:tab w:val="left" w:pos="3851"/>
        </w:tabs>
        <w:autoSpaceDE w:val="0"/>
        <w:autoSpaceDN w:val="0"/>
        <w:adjustRightInd w:val="0"/>
        <w:ind w:left="142" w:right="-2844"/>
        <w:jc w:val="right"/>
        <w:outlineLvl w:val="0"/>
        <w:rPr>
          <w:rFonts w:cs="Times"/>
          <w:kern w:val="1"/>
          <w:sz w:val="22"/>
          <w:szCs w:val="22"/>
          <w:u w:val="single"/>
        </w:rPr>
      </w:pPr>
      <w:bookmarkStart w:id="0" w:name="_GoBack"/>
      <w:bookmarkEnd w:id="0"/>
      <w:r>
        <w:rPr>
          <w:rFonts w:cs="Times"/>
          <w:kern w:val="1"/>
          <w:sz w:val="22"/>
          <w:szCs w:val="22"/>
        </w:rPr>
        <w:t>Firma dei genitori</w:t>
      </w:r>
    </w:p>
    <w:p w14:paraId="3EF4F125" w14:textId="55D3EFBB" w:rsidR="00142575" w:rsidRPr="00142575" w:rsidRDefault="00142575" w:rsidP="00142575">
      <w:pPr>
        <w:widowControl w:val="0"/>
        <w:tabs>
          <w:tab w:val="left" w:pos="3851"/>
        </w:tabs>
        <w:autoSpaceDE w:val="0"/>
        <w:autoSpaceDN w:val="0"/>
        <w:adjustRightInd w:val="0"/>
        <w:ind w:left="142" w:right="-2844"/>
        <w:jc w:val="right"/>
        <w:outlineLvl w:val="0"/>
        <w:rPr>
          <w:rFonts w:cs="Times"/>
          <w:kern w:val="1"/>
          <w:sz w:val="22"/>
          <w:szCs w:val="22"/>
        </w:rPr>
      </w:pPr>
      <w:r w:rsidRPr="00142575">
        <w:rPr>
          <w:rFonts w:cs="Times"/>
          <w:kern w:val="1"/>
          <w:sz w:val="22"/>
          <w:szCs w:val="22"/>
        </w:rPr>
        <w:t>Firma dei genitori</w:t>
      </w:r>
    </w:p>
    <w:p w14:paraId="4CA5CD24" w14:textId="0FBBB18D" w:rsidR="00142575" w:rsidRPr="00946DC0" w:rsidRDefault="00142575" w:rsidP="00142575">
      <w:pPr>
        <w:widowControl w:val="0"/>
        <w:tabs>
          <w:tab w:val="left" w:pos="3851"/>
        </w:tabs>
        <w:autoSpaceDE w:val="0"/>
        <w:autoSpaceDN w:val="0"/>
        <w:adjustRightInd w:val="0"/>
        <w:ind w:left="142" w:right="-2844"/>
        <w:jc w:val="right"/>
        <w:outlineLvl w:val="0"/>
        <w:rPr>
          <w:rFonts w:cs="Times"/>
          <w:kern w:val="1"/>
          <w:sz w:val="20"/>
          <w:szCs w:val="20"/>
          <w:u w:val="single"/>
        </w:rPr>
      </w:pPr>
      <w:r>
        <w:rPr>
          <w:rFonts w:cs="Times"/>
          <w:kern w:val="1"/>
          <w:sz w:val="20"/>
          <w:szCs w:val="20"/>
          <w:u w:val="single"/>
        </w:rPr>
        <w:t>f</w:t>
      </w:r>
    </w:p>
    <w:p w14:paraId="669A0D10" w14:textId="13209A7D" w:rsidR="005549AB" w:rsidRDefault="00132518" w:rsidP="00142575">
      <w:pPr>
        <w:widowControl w:val="0"/>
        <w:tabs>
          <w:tab w:val="left" w:pos="3851"/>
        </w:tabs>
        <w:autoSpaceDE w:val="0"/>
        <w:autoSpaceDN w:val="0"/>
        <w:adjustRightInd w:val="0"/>
        <w:ind w:left="142" w:right="-1025"/>
        <w:jc w:val="right"/>
        <w:outlineLvl w:val="0"/>
        <w:rPr>
          <w:rFonts w:ascii="Times" w:hAnsi="Times" w:cs="Times"/>
          <w:kern w:val="1"/>
        </w:rPr>
      </w:pPr>
      <w:r>
        <w:rPr>
          <w:rFonts w:ascii="Times" w:hAnsi="Times" w:cs="Times"/>
          <w:kern w:val="1"/>
        </w:rPr>
        <w:t xml:space="preserve"> </w:t>
      </w:r>
    </w:p>
    <w:p w14:paraId="0802CAD8" w14:textId="77777777" w:rsidR="005549AB" w:rsidRDefault="005549AB" w:rsidP="005549AB"/>
    <w:sectPr w:rsidR="005549AB" w:rsidSect="003C0D0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000012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0000019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000001F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2D6796B"/>
    <w:multiLevelType w:val="hybridMultilevel"/>
    <w:tmpl w:val="97901A54"/>
    <w:lvl w:ilvl="0" w:tplc="5E8A5F1E">
      <w:numFmt w:val="bullet"/>
      <w:lvlText w:val=""/>
      <w:lvlJc w:val="left"/>
      <w:pPr>
        <w:ind w:left="2122" w:hanging="520"/>
      </w:pPr>
      <w:rPr>
        <w:rFonts w:ascii="Symbol" w:eastAsiaTheme="minorHAnsi" w:hAnsi="Symbol" w:cs="Courier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6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</w:abstractNum>
  <w:abstractNum w:abstractNumId="7">
    <w:nsid w:val="062B4B09"/>
    <w:multiLevelType w:val="hybridMultilevel"/>
    <w:tmpl w:val="AB18668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3AA0BB4"/>
    <w:multiLevelType w:val="hybridMultilevel"/>
    <w:tmpl w:val="FBDA8558"/>
    <w:lvl w:ilvl="0" w:tplc="4078AB1C">
      <w:numFmt w:val="bullet"/>
      <w:lvlText w:val="-"/>
      <w:lvlJc w:val="left"/>
      <w:pPr>
        <w:ind w:left="720" w:hanging="360"/>
      </w:pPr>
      <w:rPr>
        <w:rFonts w:ascii="Calibri" w:eastAsiaTheme="minorHAnsi" w:hAnsi="Calibri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9AB"/>
    <w:rsid w:val="00056C04"/>
    <w:rsid w:val="000A39DF"/>
    <w:rsid w:val="00132518"/>
    <w:rsid w:val="00135164"/>
    <w:rsid w:val="00142575"/>
    <w:rsid w:val="00176A7C"/>
    <w:rsid w:val="001A170D"/>
    <w:rsid w:val="00265F27"/>
    <w:rsid w:val="002C6761"/>
    <w:rsid w:val="002F1770"/>
    <w:rsid w:val="00324E05"/>
    <w:rsid w:val="00385298"/>
    <w:rsid w:val="003A3AF7"/>
    <w:rsid w:val="003C0D09"/>
    <w:rsid w:val="003F2343"/>
    <w:rsid w:val="00463E49"/>
    <w:rsid w:val="004E510B"/>
    <w:rsid w:val="005061D6"/>
    <w:rsid w:val="005549AB"/>
    <w:rsid w:val="00555994"/>
    <w:rsid w:val="005C4B4B"/>
    <w:rsid w:val="005D7B4C"/>
    <w:rsid w:val="006A74DD"/>
    <w:rsid w:val="007142BA"/>
    <w:rsid w:val="007254C4"/>
    <w:rsid w:val="007C2B7B"/>
    <w:rsid w:val="008115BD"/>
    <w:rsid w:val="00890D49"/>
    <w:rsid w:val="008F3E52"/>
    <w:rsid w:val="00946DC0"/>
    <w:rsid w:val="00955211"/>
    <w:rsid w:val="009A757E"/>
    <w:rsid w:val="00A15C57"/>
    <w:rsid w:val="00A253E1"/>
    <w:rsid w:val="00A801F0"/>
    <w:rsid w:val="00AD36AF"/>
    <w:rsid w:val="00B62FE9"/>
    <w:rsid w:val="00BC569E"/>
    <w:rsid w:val="00C212B7"/>
    <w:rsid w:val="00C9677B"/>
    <w:rsid w:val="00C96B7C"/>
    <w:rsid w:val="00CA4942"/>
    <w:rsid w:val="00CE3E0E"/>
    <w:rsid w:val="00DD0D4F"/>
    <w:rsid w:val="00DD768C"/>
    <w:rsid w:val="00F00A73"/>
    <w:rsid w:val="00F1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F2F7B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5549AB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549AB"/>
    <w:rPr>
      <w:rFonts w:ascii="Carlito" w:eastAsia="Carlito" w:hAnsi="Carlito" w:cs="Carlito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463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188</Words>
  <Characters>1074</Characters>
  <Application>Microsoft Macintosh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/>
      <vt:lpstr>I sottoscritti………………….genitori  dello studente/studentessa ………………frequentante la</vt:lpstr>
      <vt:lpstr>CHIEDONO</vt:lpstr>
      <vt:lpstr/>
      <vt:lpstr>Trebisacce, lì……….                                                              </vt:lpstr>
      <vt:lpstr/>
      <vt:lpstr/>
      <vt:lpstr>Firma dei genitori</vt:lpstr>
      <vt:lpstr>Firma dei genitori</vt:lpstr>
      <vt:lpstr>f</vt:lpstr>
      <vt:lpstr/>
    </vt:vector>
  </TitlesOfParts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Francesca</dc:creator>
  <cp:keywords/>
  <dc:description/>
  <cp:lastModifiedBy>Maria Francesca</cp:lastModifiedBy>
  <cp:revision>17</cp:revision>
  <dcterms:created xsi:type="dcterms:W3CDTF">2021-10-06T17:15:00Z</dcterms:created>
  <dcterms:modified xsi:type="dcterms:W3CDTF">2021-10-11T09:41:00Z</dcterms:modified>
</cp:coreProperties>
</file>